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1A" w:rsidRDefault="0083631F">
      <w:pPr>
        <w:ind w:left="6237"/>
        <w:jc w:val="both"/>
      </w:pPr>
      <w:bookmarkStart w:id="0" w:name="_GoBack"/>
      <w:bookmarkEnd w:id="0"/>
      <w:r>
        <w:rPr>
          <w:rFonts w:ascii="Calibri" w:eastAsia="Calibri" w:hAnsi="Calibri" w:cs="Calibri"/>
        </w:rPr>
        <w:t>A description of the procedure for the execution of works in natural gas transmission systems (devices) and/or their safety area</w:t>
      </w:r>
    </w:p>
    <w:p w:rsidR="00B53B1A" w:rsidRDefault="0083631F">
      <w:pPr>
        <w:ind w:left="6237"/>
        <w:jc w:val="both"/>
      </w:pPr>
      <w:r>
        <w:rPr>
          <w:rFonts w:ascii="Calibri" w:eastAsia="Calibri" w:hAnsi="Calibri" w:cs="Calibri"/>
        </w:rPr>
        <w:t>Annex 1</w:t>
      </w:r>
    </w:p>
    <w:p w:rsidR="00B53B1A" w:rsidRDefault="0083631F">
      <w:pPr>
        <w:jc w:val="center"/>
      </w:pPr>
      <w:r>
        <w:rPr>
          <w:rFonts w:ascii="Calibri" w:eastAsia="Calibri" w:hAnsi="Calibri" w:cs="Calibri"/>
        </w:rPr>
        <w:t>_____________________________________________________</w:t>
      </w:r>
    </w:p>
    <w:p w:rsidR="00B53B1A" w:rsidRDefault="0083631F">
      <w:pPr>
        <w:pStyle w:val="Heading1"/>
        <w:spacing w:before="0" w:after="0"/>
        <w:jc w:val="center"/>
      </w:pPr>
      <w:r>
        <w:rPr>
          <w:rFonts w:ascii="Calibri" w:eastAsia="Calibri" w:hAnsi="Calibri" w:cs="Calibri"/>
          <w:b w:val="0"/>
          <w:bCs w:val="0"/>
          <w:sz w:val="18"/>
          <w:szCs w:val="18"/>
        </w:rPr>
        <w:t>(company name, address, contact phone)</w:t>
      </w:r>
    </w:p>
    <w:p w:rsidR="00B53B1A" w:rsidRDefault="0083631F">
      <w:pPr>
        <w:pStyle w:val="Heading1"/>
        <w:spacing w:before="0" w:after="0"/>
        <w:jc w:val="center"/>
      </w:pPr>
      <w:r>
        <w:rPr>
          <w:rFonts w:ascii="Calibri" w:eastAsia="Calibri" w:hAnsi="Calibri" w:cs="Calibri"/>
          <w:sz w:val="16"/>
          <w:szCs w:val="16"/>
        </w:rPr>
        <w:t> </w:t>
      </w:r>
    </w:p>
    <w:p w:rsidR="00B53B1A" w:rsidRDefault="0083631F">
      <w:pPr>
        <w:jc w:val="center"/>
      </w:pPr>
      <w:r>
        <w:rPr>
          <w:rFonts w:ascii="Calibri" w:eastAsia="Calibri" w:hAnsi="Calibri" w:cs="Calibri"/>
          <w:b/>
          <w:bCs/>
        </w:rPr>
        <w:t>REQUEST</w:t>
      </w:r>
    </w:p>
    <w:p w:rsidR="00B53B1A" w:rsidRDefault="0083631F">
      <w:pPr>
        <w:spacing w:after="120"/>
        <w:jc w:val="center"/>
      </w:pPr>
      <w:r>
        <w:rPr>
          <w:rFonts w:ascii="Calibri" w:eastAsia="Calibri" w:hAnsi="Calibri" w:cs="Calibri"/>
          <w:b/>
          <w:bCs/>
        </w:rPr>
        <w:t>CONCERNING THE PERFORMANCE OF WORK IN NATURAL GAS TRANSMISSION SYSTEMS (DEVICES) AND / OR THEIR SAFETY AREA</w:t>
      </w:r>
    </w:p>
    <w:p w:rsidR="00B53B1A" w:rsidRDefault="0083631F">
      <w:pPr>
        <w:jc w:val="center"/>
      </w:pPr>
      <w:r>
        <w:rPr>
          <w:rFonts w:ascii="Calibri" w:eastAsia="Calibri" w:hAnsi="Calibri" w:cs="Calibri"/>
          <w:sz w:val="22"/>
          <w:szCs w:val="22"/>
        </w:rPr>
        <w:t>______________ No ______</w:t>
      </w:r>
    </w:p>
    <w:p w:rsidR="00B53B1A" w:rsidRDefault="0083631F">
      <w:r>
        <w:rPr>
          <w:rFonts w:ascii="Calibri" w:eastAsia="Calibri" w:hAnsi="Calibri" w:cs="Calibri"/>
          <w:sz w:val="22"/>
          <w:szCs w:val="22"/>
        </w:rPr>
        <w:t xml:space="preserve">                                          </w:t>
      </w:r>
      <w:r>
        <w:rPr>
          <w:rFonts w:ascii="Calibri" w:eastAsia="Calibri" w:hAnsi="Calibri" w:cs="Calibri"/>
          <w:sz w:val="16"/>
          <w:szCs w:val="16"/>
        </w:rPr>
        <w:t>(date)</w:t>
      </w:r>
    </w:p>
    <w:p w:rsidR="00B53B1A" w:rsidRDefault="0083631F">
      <w:pPr>
        <w:jc w:val="center"/>
      </w:pPr>
      <w:r>
        <w:rPr>
          <w:rFonts w:ascii="Calibri" w:eastAsia="Calibri" w:hAnsi="Calibri" w:cs="Calibri"/>
          <w:sz w:val="22"/>
          <w:szCs w:val="22"/>
        </w:rPr>
        <w:t> </w:t>
      </w:r>
    </w:p>
    <w:p w:rsidR="00B53B1A" w:rsidRDefault="0083631F">
      <w:r>
        <w:rPr>
          <w:rFonts w:ascii="Calibri" w:eastAsia="Calibri" w:hAnsi="Calibri" w:cs="Calibri"/>
          <w:sz w:val="22"/>
          <w:szCs w:val="22"/>
        </w:rPr>
        <w:t>Please give your written consent to the following:</w:t>
      </w:r>
    </w:p>
    <w:p w:rsidR="00B53B1A" w:rsidRDefault="0083631F"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</w:p>
    <w:p w:rsidR="00B53B1A" w:rsidRDefault="0083631F">
      <w:r>
        <w:rPr>
          <w:rFonts w:ascii="Calibri" w:eastAsia="Calibri" w:hAnsi="Calibri" w:cs="Calibri"/>
          <w:sz w:val="22"/>
          <w:szCs w:val="22"/>
        </w:rPr>
        <w:t>Works will be performed according to _________________________________________________________________</w:t>
      </w:r>
    </w:p>
    <w:p w:rsidR="00B53B1A" w:rsidRDefault="0083631F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              </w:t>
      </w:r>
      <w:r>
        <w:rPr>
          <w:rFonts w:ascii="Calibri" w:eastAsia="Calibri" w:hAnsi="Calibri" w:cs="Calibri"/>
          <w:sz w:val="16"/>
          <w:szCs w:val="16"/>
        </w:rPr>
        <w:t>(title of contract, No / technical / work project coordinated with AB Amber Grid / drawings or other documents)</w:t>
      </w:r>
    </w:p>
    <w:p w:rsidR="00B53B1A" w:rsidRDefault="0083631F">
      <w:r>
        <w:rPr>
          <w:rFonts w:ascii="Calibri" w:eastAsia="Calibri" w:hAnsi="Calibri" w:cs="Calibri"/>
          <w:sz w:val="22"/>
          <w:szCs w:val="22"/>
        </w:rPr>
        <w:t>Place of performance</w:t>
      </w:r>
      <w: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                            </w:t>
      </w:r>
      <w:r>
        <w:rPr>
          <w:rFonts w:ascii="Calibri" w:eastAsia="Calibri" w:hAnsi="Calibri" w:cs="Calibri"/>
          <w:i/>
          <w:iCs/>
          <w:sz w:val="22"/>
          <w:szCs w:val="22"/>
          <w:u w:val="single"/>
        </w:rPr>
        <w:t>____</w:t>
      </w:r>
    </w:p>
    <w:p w:rsidR="00B53B1A" w:rsidRDefault="0083631F">
      <w:pPr>
        <w:ind w:left="720" w:firstLine="720"/>
        <w:jc w:val="center"/>
      </w:pPr>
      <w:r>
        <w:rPr>
          <w:rFonts w:ascii="Calibri" w:eastAsia="Calibri" w:hAnsi="Calibri" w:cs="Calibri"/>
          <w:sz w:val="16"/>
          <w:szCs w:val="16"/>
        </w:rPr>
        <w:t>(name (s) and / or coordinates (LKS) or address of the pipeline (s) or object (s))</w:t>
      </w:r>
    </w:p>
    <w:p w:rsidR="00B53B1A" w:rsidRDefault="0083631F">
      <w:pPr>
        <w:jc w:val="both"/>
      </w:pPr>
      <w:r>
        <w:rPr>
          <w:rFonts w:ascii="Calibri" w:eastAsia="Calibri" w:hAnsi="Calibri" w:cs="Calibri"/>
          <w:sz w:val="22"/>
          <w:szCs w:val="22"/>
        </w:rPr>
        <w:t>Start of works 20__ m.</w:t>
      </w:r>
      <w: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                                          </w:t>
      </w:r>
      <w:r>
        <w:rPr>
          <w:rFonts w:ascii="Calibri" w:eastAsia="Calibri" w:hAnsi="Calibri" w:cs="Calibri"/>
          <w:sz w:val="22"/>
          <w:szCs w:val="22"/>
        </w:rPr>
        <w:t>d.</w:t>
      </w:r>
    </w:p>
    <w:p w:rsidR="00B53B1A" w:rsidRDefault="0083631F">
      <w:pPr>
        <w:jc w:val="both"/>
      </w:pPr>
      <w:r>
        <w:rPr>
          <w:rFonts w:ascii="Calibri" w:eastAsia="Calibri" w:hAnsi="Calibri" w:cs="Calibri"/>
          <w:sz w:val="22"/>
          <w:szCs w:val="22"/>
        </w:rPr>
        <w:t>End of work 20__m.</w:t>
      </w:r>
      <w: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                                          </w:t>
      </w:r>
      <w:r>
        <w:rPr>
          <w:rFonts w:ascii="Calibri" w:eastAsia="Calibri" w:hAnsi="Calibri" w:cs="Calibri"/>
          <w:sz w:val="22"/>
          <w:szCs w:val="22"/>
        </w:rPr>
        <w:t>d.</w:t>
      </w:r>
    </w:p>
    <w:p w:rsidR="00B53B1A" w:rsidRDefault="0083631F">
      <w:pPr>
        <w:jc w:val="both"/>
      </w:pPr>
      <w:r>
        <w:rPr>
          <w:rFonts w:ascii="Calibri" w:eastAsia="Calibri" w:hAnsi="Calibri" w:cs="Calibri"/>
          <w:sz w:val="22"/>
          <w:szCs w:val="22"/>
        </w:rPr>
        <w:t> </w:t>
      </w:r>
    </w:p>
    <w:p w:rsidR="00B53B1A" w:rsidRDefault="0083631F">
      <w:pPr>
        <w:jc w:val="both"/>
      </w:pPr>
      <w:r>
        <w:rPr>
          <w:rFonts w:ascii="Calibri" w:eastAsia="Calibri" w:hAnsi="Calibri" w:cs="Calibri"/>
          <w:sz w:val="22"/>
          <w:szCs w:val="22"/>
        </w:rPr>
        <w:t>Responsible for performance</w:t>
      </w:r>
      <w: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                                                                      </w:t>
      </w:r>
      <w:r>
        <w:rPr>
          <w:rFonts w:ascii="Calibri" w:eastAsia="Calibri" w:hAnsi="Calibri" w:cs="Calibri"/>
          <w:i/>
          <w:iCs/>
          <w:sz w:val="22"/>
          <w:szCs w:val="22"/>
          <w:u w:val="single"/>
        </w:rPr>
        <w:t>____</w:t>
      </w:r>
    </w:p>
    <w:p w:rsidR="00B53B1A" w:rsidRDefault="0083631F">
      <w:pPr>
        <w:ind w:left="1440" w:firstLine="720"/>
        <w:jc w:val="center"/>
      </w:pPr>
      <w:r>
        <w:rPr>
          <w:rFonts w:ascii="Calibri" w:eastAsia="Calibri" w:hAnsi="Calibri" w:cs="Calibri"/>
          <w:sz w:val="16"/>
          <w:szCs w:val="16"/>
        </w:rPr>
        <w:t>(position, name, surname, contact phone and email)</w:t>
      </w:r>
    </w:p>
    <w:p w:rsidR="00B53B1A" w:rsidRDefault="0083631F">
      <w:r>
        <w:rPr>
          <w:rFonts w:ascii="Calibri" w:eastAsia="Calibri" w:hAnsi="Calibri" w:cs="Calibri"/>
          <w:sz w:val="22"/>
          <w:szCs w:val="22"/>
        </w:rPr>
        <w:t>Responsible for the safety and health of workers ___________________________________________________</w:t>
      </w:r>
    </w:p>
    <w:p w:rsidR="00B53B1A" w:rsidRDefault="0083631F">
      <w:pPr>
        <w:ind w:left="2160" w:firstLine="720"/>
        <w:jc w:val="center"/>
      </w:pPr>
      <w:r>
        <w:rPr>
          <w:rFonts w:ascii="Calibri" w:eastAsia="Calibri" w:hAnsi="Calibri" w:cs="Calibri"/>
          <w:sz w:val="16"/>
          <w:szCs w:val="16"/>
        </w:rPr>
        <w:t>(position, name, surname, contact phone and email)</w:t>
      </w:r>
    </w:p>
    <w:p w:rsidR="00B53B1A" w:rsidRDefault="0083631F">
      <w:r>
        <w:rPr>
          <w:rFonts w:ascii="Calibri" w:eastAsia="Calibri" w:hAnsi="Calibri" w:cs="Calibri"/>
          <w:sz w:val="22"/>
          <w:szCs w:val="22"/>
        </w:rPr>
        <w:t>Responsible for Fire Safety _______________________________________________________________</w:t>
      </w:r>
    </w:p>
    <w:p w:rsidR="00B53B1A" w:rsidRDefault="0083631F">
      <w:pPr>
        <w:ind w:left="2160" w:firstLine="720"/>
        <w:jc w:val="center"/>
      </w:pPr>
      <w:r>
        <w:rPr>
          <w:rFonts w:ascii="Calibri" w:eastAsia="Calibri" w:hAnsi="Calibri" w:cs="Calibri"/>
          <w:sz w:val="16"/>
          <w:szCs w:val="16"/>
        </w:rPr>
        <w:t>(position, name, surname, contact phone and email)</w:t>
      </w:r>
    </w:p>
    <w:p w:rsidR="00B53B1A" w:rsidRDefault="0083631F">
      <w:r>
        <w:rPr>
          <w:rFonts w:ascii="Calibri" w:eastAsia="Calibri" w:hAnsi="Calibri" w:cs="Calibri"/>
          <w:sz w:val="22"/>
          <w:szCs w:val="22"/>
        </w:rPr>
        <w:t>Responsible for Environmental Protection _____________________________________________________________</w:t>
      </w:r>
    </w:p>
    <w:p w:rsidR="00B53B1A" w:rsidRDefault="0083631F">
      <w:pPr>
        <w:ind w:left="2160" w:firstLine="720"/>
        <w:jc w:val="center"/>
      </w:pPr>
      <w:r>
        <w:rPr>
          <w:rFonts w:ascii="Calibri" w:eastAsia="Calibri" w:hAnsi="Calibri" w:cs="Calibri"/>
          <w:sz w:val="16"/>
          <w:szCs w:val="16"/>
        </w:rPr>
        <w:t>(position, name, surname, contact phone and email)</w:t>
      </w:r>
    </w:p>
    <w:p w:rsidR="00B53B1A" w:rsidRDefault="0083631F">
      <w:r>
        <w:rPr>
          <w:rFonts w:ascii="Calibri" w:eastAsia="Calibri" w:hAnsi="Calibri" w:cs="Calibri"/>
          <w:sz w:val="22"/>
          <w:szCs w:val="22"/>
        </w:rPr>
        <w:t>Stages of completion:</w:t>
      </w:r>
    </w:p>
    <w:tbl>
      <w:tblPr>
        <w:tblW w:w="9747" w:type="dxa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786"/>
        <w:gridCol w:w="4970"/>
      </w:tblGrid>
      <w:tr w:rsidR="00B53B1A">
        <w:trPr>
          <w:trHeight w:val="59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B1A" w:rsidRDefault="0083631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B1A" w:rsidRDefault="0083631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Performance phase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B1A" w:rsidRDefault="0083631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Responsible for performance phase (position, name, surname, phone)</w:t>
            </w:r>
          </w:p>
        </w:tc>
      </w:tr>
      <w:tr w:rsidR="00B53B1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1A" w:rsidRDefault="0083631F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1A" w:rsidRDefault="0083631F">
            <w:pPr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1A" w:rsidRDefault="0083631F">
            <w:pPr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:rsidR="00B53B1A" w:rsidRDefault="0083631F">
      <w:pPr>
        <w:jc w:val="both"/>
      </w:pPr>
      <w:r>
        <w:rPr>
          <w:rFonts w:ascii="Calibri" w:eastAsia="Calibri" w:hAnsi="Calibri" w:cs="Calibri"/>
          <w:sz w:val="22"/>
          <w:szCs w:val="22"/>
        </w:rPr>
        <w:t>Employees, who will do the work:</w:t>
      </w:r>
    </w:p>
    <w:tbl>
      <w:tblPr>
        <w:tblW w:w="9781" w:type="dxa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413"/>
        <w:gridCol w:w="1705"/>
        <w:gridCol w:w="2818"/>
        <w:gridCol w:w="2820"/>
      </w:tblGrid>
      <w:tr w:rsidR="00B53B1A">
        <w:trPr>
          <w:trHeight w:val="44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B1A" w:rsidRDefault="0083631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B1A" w:rsidRDefault="0083631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Duties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B1A" w:rsidRDefault="0083631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Name, surname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B1A" w:rsidRDefault="0083631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Qualification document, No, expiration date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B1A" w:rsidRDefault="0083631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Expiry date for the right to perform work in the environment of natural gas*</w:t>
            </w:r>
          </w:p>
        </w:tc>
      </w:tr>
      <w:tr w:rsidR="00B53B1A">
        <w:trPr>
          <w:trHeight w:val="2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1A" w:rsidRDefault="0083631F">
            <w:pPr>
              <w:numPr>
                <w:ilvl w:val="0"/>
                <w:numId w:val="2"/>
              </w:numPr>
              <w:ind w:left="34" w:firstLine="0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1A" w:rsidRDefault="0083631F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1A" w:rsidRDefault="0083631F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1A" w:rsidRDefault="0083631F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1A" w:rsidRDefault="0083631F"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:rsidR="00B53B1A" w:rsidRDefault="0083631F">
      <w:r>
        <w:rPr>
          <w:rFonts w:ascii="Calibri" w:eastAsia="Calibri" w:hAnsi="Calibri" w:cs="Calibri"/>
          <w:sz w:val="16"/>
          <w:szCs w:val="16"/>
        </w:rPr>
        <w:t>* - to be filled only by employees who have the right to work in the natural gas environment.</w:t>
      </w:r>
    </w:p>
    <w:p w:rsidR="00B53B1A" w:rsidRDefault="0083631F">
      <w:r>
        <w:rPr>
          <w:rFonts w:ascii="Calibri" w:eastAsia="Calibri" w:hAnsi="Calibri" w:cs="Calibri"/>
          <w:sz w:val="22"/>
          <w:szCs w:val="22"/>
        </w:rPr>
        <w:t>List of subcontractors involved in these works:</w:t>
      </w:r>
    </w:p>
    <w:tbl>
      <w:tblPr>
        <w:tblW w:w="9762" w:type="dxa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2949"/>
        <w:gridCol w:w="1773"/>
        <w:gridCol w:w="2150"/>
        <w:gridCol w:w="1894"/>
      </w:tblGrid>
      <w:tr w:rsidR="00B53B1A">
        <w:trPr>
          <w:trHeight w:val="32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B1A" w:rsidRDefault="0083631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3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B1A" w:rsidRDefault="0083631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Company name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B1A" w:rsidRDefault="0083631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B1A" w:rsidRDefault="0083631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number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B1A" w:rsidRDefault="0083631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Works that are done</w:t>
            </w:r>
          </w:p>
        </w:tc>
      </w:tr>
      <w:tr w:rsidR="00B53B1A">
        <w:trPr>
          <w:trHeight w:val="320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B1A" w:rsidRDefault="0083631F">
            <w:pPr>
              <w:numPr>
                <w:ilvl w:val="0"/>
                <w:numId w:val="3"/>
              </w:numPr>
              <w:ind w:left="5" w:firstLine="7"/>
            </w:pPr>
            <w:r>
              <w:rPr>
                <w:rFonts w:ascii="Calibri" w:eastAsia="Calibri" w:hAnsi="Calibri" w:cs="Calibri"/>
              </w:rPr>
              <w:lastRenderedPageBreak/>
              <w:t> 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B1A" w:rsidRDefault="0083631F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B1A" w:rsidRDefault="0083631F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3B1A" w:rsidRDefault="0083631F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1A" w:rsidRDefault="0083631F"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:rsidR="00B53B1A" w:rsidRDefault="0083631F">
      <w:r>
        <w:rPr>
          <w:rFonts w:ascii="Calibri" w:eastAsia="Calibri" w:hAnsi="Calibri" w:cs="Calibri"/>
          <w:sz w:val="22"/>
          <w:szCs w:val="22"/>
        </w:rPr>
        <w:t> </w:t>
      </w:r>
    </w:p>
    <w:p w:rsidR="00B53B1A" w:rsidRDefault="0083631F">
      <w:r>
        <w:rPr>
          <w:rFonts w:ascii="Calibri" w:eastAsia="Calibri" w:hAnsi="Calibri" w:cs="Calibri"/>
          <w:sz w:val="18"/>
          <w:szCs w:val="18"/>
        </w:rPr>
        <w:t>Attachments:</w:t>
      </w:r>
    </w:p>
    <w:p w:rsidR="00B53B1A" w:rsidRDefault="0083631F">
      <w:r>
        <w:rPr>
          <w:rFonts w:ascii="Calibri" w:eastAsia="Calibri" w:hAnsi="Calibri" w:cs="Calibri"/>
          <w:sz w:val="18"/>
          <w:szCs w:val="18"/>
        </w:rPr>
        <w:t>□</w:t>
      </w:r>
      <w:r>
        <w:t xml:space="preserve"> </w:t>
      </w:r>
      <w:r>
        <w:rPr>
          <w:rFonts w:ascii="Calibri" w:eastAsia="Calibri" w:hAnsi="Calibri" w:cs="Calibri"/>
          <w:sz w:val="18"/>
          <w:szCs w:val="18"/>
          <w:vertAlign w:val="superscript"/>
        </w:rPr>
        <w:t>*</w:t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Copy of the order;</w:t>
      </w:r>
    </w:p>
    <w:p w:rsidR="00B53B1A" w:rsidRDefault="0083631F">
      <w:r>
        <w:rPr>
          <w:rFonts w:ascii="Calibri" w:eastAsia="Calibri" w:hAnsi="Calibri" w:cs="Calibri"/>
          <w:sz w:val="18"/>
          <w:szCs w:val="18"/>
        </w:rPr>
        <w:t>□</w:t>
      </w:r>
      <w:r>
        <w:t xml:space="preserve"> </w:t>
      </w:r>
      <w:r>
        <w:rPr>
          <w:rFonts w:ascii="Calibri" w:eastAsia="Calibri" w:hAnsi="Calibri" w:cs="Calibri"/>
          <w:sz w:val="18"/>
          <w:szCs w:val="18"/>
          <w:vertAlign w:val="superscript"/>
        </w:rPr>
        <w:t>*</w:t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Copy of the company certificate;</w:t>
      </w:r>
    </w:p>
    <w:p w:rsidR="00B53B1A" w:rsidRDefault="0083631F">
      <w:r>
        <w:rPr>
          <w:rFonts w:ascii="Calibri" w:eastAsia="Calibri" w:hAnsi="Calibri" w:cs="Calibri"/>
          <w:sz w:val="18"/>
          <w:szCs w:val="18"/>
        </w:rPr>
        <w:t>□</w:t>
      </w:r>
      <w:r>
        <w:t xml:space="preserve"> </w:t>
      </w:r>
      <w:r>
        <w:rPr>
          <w:rFonts w:ascii="Calibri" w:eastAsia="Calibri" w:hAnsi="Calibri" w:cs="Calibri"/>
          <w:sz w:val="18"/>
          <w:szCs w:val="18"/>
          <w:vertAlign w:val="superscript"/>
        </w:rPr>
        <w:t>*</w:t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Copies of documents certifying staff qualifications;</w:t>
      </w:r>
    </w:p>
    <w:p w:rsidR="00B53B1A" w:rsidRDefault="0083631F">
      <w:r>
        <w:rPr>
          <w:rFonts w:ascii="Calibri" w:eastAsia="Calibri" w:hAnsi="Calibri" w:cs="Calibri"/>
          <w:sz w:val="18"/>
          <w:szCs w:val="18"/>
        </w:rPr>
        <w:t>□</w:t>
      </w:r>
      <w:r>
        <w:t xml:space="preserve"> </w:t>
      </w:r>
      <w:r>
        <w:rPr>
          <w:rFonts w:ascii="Calibri" w:eastAsia="Calibri" w:hAnsi="Calibri" w:cs="Calibri"/>
          <w:sz w:val="18"/>
          <w:szCs w:val="18"/>
          <w:vertAlign w:val="superscript"/>
        </w:rPr>
        <w:t>*</w:t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Anticipated safety measures (collective and personal protective equipment, etc.);</w:t>
      </w:r>
    </w:p>
    <w:p w:rsidR="00B53B1A" w:rsidRDefault="0083631F">
      <w:r>
        <w:rPr>
          <w:rFonts w:ascii="Calibri" w:eastAsia="Calibri" w:hAnsi="Calibri" w:cs="Calibri"/>
          <w:sz w:val="18"/>
          <w:szCs w:val="18"/>
        </w:rPr>
        <w:t>□</w:t>
      </w:r>
      <w:r>
        <w:t xml:space="preserve"> </w:t>
      </w:r>
      <w:r>
        <w:rPr>
          <w:rFonts w:ascii="Calibri" w:eastAsia="Calibri" w:hAnsi="Calibri" w:cs="Calibri"/>
          <w:sz w:val="18"/>
          <w:szCs w:val="18"/>
          <w:vertAlign w:val="superscript"/>
        </w:rPr>
        <w:t>*</w:t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List of vehicles.</w:t>
      </w:r>
    </w:p>
    <w:p w:rsidR="00B53B1A" w:rsidRDefault="0083631F">
      <w:pPr>
        <w:ind w:firstLine="284"/>
      </w:pPr>
      <w:r>
        <w:rPr>
          <w:rFonts w:ascii="Calibri" w:eastAsia="Calibri" w:hAnsi="Calibri" w:cs="Calibri"/>
          <w:sz w:val="22"/>
          <w:szCs w:val="22"/>
          <w:vertAlign w:val="superscript"/>
        </w:rPr>
        <w:t>*</w:t>
      </w:r>
      <w:r>
        <w:t xml:space="preserve"> </w:t>
      </w:r>
      <w:r>
        <w:rPr>
          <w:rFonts w:ascii="Calibri" w:eastAsia="Calibri" w:hAnsi="Calibri" w:cs="Calibri"/>
          <w:i/>
          <w:iCs/>
          <w:sz w:val="18"/>
          <w:szCs w:val="18"/>
        </w:rPr>
        <w:t>mark attachments</w:t>
      </w:r>
    </w:p>
    <w:p w:rsidR="00B53B1A" w:rsidRDefault="0083631F">
      <w:pPr>
        <w:jc w:val="right"/>
      </w:pPr>
      <w:r>
        <w:rPr>
          <w:rFonts w:ascii="Calibri" w:eastAsia="Calibri" w:hAnsi="Calibri" w:cs="Calibri"/>
          <w:sz w:val="22"/>
          <w:szCs w:val="22"/>
        </w:rPr>
        <w:t>Name, surname, position, signature of the head of the company (person) or his authorized person</w:t>
      </w:r>
    </w:p>
    <w:p w:rsidR="00B53B1A" w:rsidRDefault="0083631F">
      <w:pPr>
        <w:jc w:val="right"/>
      </w:pPr>
      <w:r>
        <w:rPr>
          <w:rFonts w:ascii="Calibri" w:eastAsia="Calibri" w:hAnsi="Calibri" w:cs="Calibri"/>
          <w:sz w:val="22"/>
          <w:szCs w:val="22"/>
        </w:rPr>
        <w:t>SEAL</w:t>
      </w:r>
    </w:p>
    <w:p w:rsidR="00B53B1A" w:rsidRDefault="0083631F">
      <w:r>
        <w:t> </w:t>
      </w:r>
    </w:p>
    <w:sectPr w:rsidR="00B53B1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noPunctuationKerning/>
  <w:characterSpacingControl w:val="doNotCompress"/>
  <w:compat>
    <w:compatSetting w:name="compatibilityMode" w:uri="http://schemas.microsoft.com/office/word" w:val="12"/>
  </w:compat>
  <w:rsids>
    <w:rsidRoot w:val="00B53B1A"/>
    <w:rsid w:val="0083631F"/>
    <w:rsid w:val="00B53B1A"/>
    <w:rsid w:val="00C04EAA"/>
    <w:rsid w:val="00C7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F171E-682D-4D7E-B257-D3B96A85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2209</Characters>
  <Application>Microsoft Office Word</Application>
  <DocSecurity>0</DocSecurity>
  <Lines>92</Lines>
  <Paragraphs>67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Vaida</cp:lastModifiedBy>
  <cp:revision>4</cp:revision>
  <dcterms:created xsi:type="dcterms:W3CDTF">2019-03-11T15:47:00Z</dcterms:created>
  <dcterms:modified xsi:type="dcterms:W3CDTF">2019-03-11T20:12:00Z</dcterms:modified>
</cp:coreProperties>
</file>